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5191"/>
      </w:tblGrid>
      <w:tr w:rsidR="00856C35" w:rsidTr="00856C35">
        <w:tc>
          <w:tcPr>
            <w:tcW w:w="4428" w:type="dxa"/>
          </w:tcPr>
          <w:p w:rsidR="00856C35" w:rsidRDefault="00DA2818" w:rsidP="00856C35">
            <w:r>
              <w:rPr>
                <w:noProof/>
              </w:rPr>
              <w:drawing>
                <wp:inline distT="0" distB="0" distL="0" distR="0" wp14:anchorId="109BB95F" wp14:editId="41232D01">
                  <wp:extent cx="2805926" cy="1893570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trav6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26" cy="189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B46111" w:rsidP="00856C35">
            <w:pPr>
              <w:pStyle w:val="CompanyName"/>
            </w:pPr>
            <w:r w:rsidRPr="00B030EA">
              <w:rPr>
                <w:color w:val="FF0000"/>
              </w:rPr>
              <w:t>SNEAKERREPORTER</w:t>
            </w:r>
            <w:r w:rsidR="00B030EA">
              <w:rPr>
                <w:color w:val="FF0000"/>
              </w:rPr>
              <w:t>.COM</w:t>
            </w:r>
          </w:p>
        </w:tc>
        <w:bookmarkStart w:id="0" w:name="_GoBack"/>
        <w:bookmarkEnd w:id="0"/>
      </w:tr>
    </w:tbl>
    <w:p w:rsidR="00856C35" w:rsidRDefault="006C7DCD" w:rsidP="00856C35">
      <w:pPr>
        <w:pStyle w:val="Heading2"/>
      </w:pPr>
      <w:r>
        <w:t xml:space="preserve">Internship </w:t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pPr w:leftFromText="180" w:rightFromText="180" w:vertAnchor="text" w:tblpY="1"/>
        <w:tblOverlap w:val="never"/>
        <w:tblW w:w="22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37"/>
        <w:gridCol w:w="1077"/>
        <w:gridCol w:w="1620"/>
      </w:tblGrid>
      <w:tr w:rsidR="00B46111" w:rsidRPr="005114CE" w:rsidTr="00B46111">
        <w:trPr>
          <w:trHeight w:val="288"/>
        </w:trPr>
        <w:tc>
          <w:tcPr>
            <w:tcW w:w="1466" w:type="dxa"/>
            <w:vAlign w:val="bottom"/>
          </w:tcPr>
          <w:p w:rsidR="00B46111" w:rsidRPr="005114CE" w:rsidRDefault="00B46111" w:rsidP="00B46111">
            <w:r w:rsidRPr="005114CE"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B46111" w:rsidRPr="00B46111" w:rsidRDefault="00B46111" w:rsidP="00B46111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46111" w:rsidRPr="00B46111" w:rsidRDefault="00B46111" w:rsidP="00B46111">
            <w:pPr>
              <w:pStyle w:val="Heading4"/>
            </w:pPr>
          </w:p>
        </w:tc>
      </w:tr>
      <w:tr w:rsidR="00B46111" w:rsidRPr="005114CE" w:rsidTr="00B46111">
        <w:trPr>
          <w:gridAfter w:val="2"/>
          <w:wAfter w:w="2697" w:type="dxa"/>
          <w:trHeight w:val="288"/>
        </w:trPr>
        <w:tc>
          <w:tcPr>
            <w:tcW w:w="1803" w:type="dxa"/>
            <w:gridSpan w:val="2"/>
            <w:vAlign w:val="bottom"/>
          </w:tcPr>
          <w:p w:rsidR="00B46111" w:rsidRDefault="00B46111" w:rsidP="00B46111"/>
          <w:p w:rsidR="00B46111" w:rsidRDefault="00B46111" w:rsidP="00B46111"/>
          <w:p w:rsidR="00B46111" w:rsidRPr="005114CE" w:rsidRDefault="00B46111" w:rsidP="00B46111">
            <w:r w:rsidRPr="005114CE">
              <w:t>Position Applied for:</w:t>
            </w:r>
          </w:p>
        </w:tc>
      </w:tr>
    </w:tbl>
    <w:p w:rsidR="00856C35" w:rsidRDefault="00B46111">
      <w:r>
        <w:br w:type="textWrapping" w:clear="all"/>
      </w:r>
      <w:r w:rsidR="00B55323">
        <w:t>_________________________________________________________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gridSpan w:val="2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085360">
      <w:pPr>
        <w:pStyle w:val="Heading2"/>
      </w:pPr>
      <w:r w:rsidRPr="007F3D5B">
        <w:lastRenderedPageBreak/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1"/>
        <w:gridCol w:w="900"/>
        <w:gridCol w:w="900"/>
        <w:gridCol w:w="3240"/>
      </w:tblGrid>
      <w:tr w:rsidR="000D2539" w:rsidRPr="00613129" w:rsidTr="00987517">
        <w:tc>
          <w:tcPr>
            <w:tcW w:w="5131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987517">
        <w:tc>
          <w:tcPr>
            <w:tcW w:w="5131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9A523F">
        <w:t>Internship,</w:t>
      </w:r>
      <w:r w:rsidRPr="005114CE">
        <w:t xml:space="preserve">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11" w:rsidRDefault="00B46111" w:rsidP="00176E67">
      <w:r>
        <w:separator/>
      </w:r>
    </w:p>
  </w:endnote>
  <w:endnote w:type="continuationSeparator" w:id="0">
    <w:p w:rsidR="00B46111" w:rsidRDefault="00B461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07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11" w:rsidRDefault="00B46111" w:rsidP="00176E67">
      <w:r>
        <w:separator/>
      </w:r>
    </w:p>
  </w:footnote>
  <w:footnote w:type="continuationSeparator" w:id="0">
    <w:p w:rsidR="00B46111" w:rsidRDefault="00B461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11"/>
    <w:rsid w:val="000071F7"/>
    <w:rsid w:val="00010B00"/>
    <w:rsid w:val="0002798A"/>
    <w:rsid w:val="00083002"/>
    <w:rsid w:val="00085360"/>
    <w:rsid w:val="00087B85"/>
    <w:rsid w:val="000A01F1"/>
    <w:rsid w:val="000C1163"/>
    <w:rsid w:val="000C797A"/>
    <w:rsid w:val="000D2539"/>
    <w:rsid w:val="000D2BB8"/>
    <w:rsid w:val="000F2DF4"/>
    <w:rsid w:val="000F6783"/>
    <w:rsid w:val="00107AC4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40AC"/>
    <w:rsid w:val="002D222A"/>
    <w:rsid w:val="003076FD"/>
    <w:rsid w:val="00317005"/>
    <w:rsid w:val="00330050"/>
    <w:rsid w:val="00335259"/>
    <w:rsid w:val="003929F1"/>
    <w:rsid w:val="003A0B0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2765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D21"/>
    <w:rsid w:val="005F6E87"/>
    <w:rsid w:val="00607FED"/>
    <w:rsid w:val="00613129"/>
    <w:rsid w:val="00617C65"/>
    <w:rsid w:val="0063459A"/>
    <w:rsid w:val="0066126B"/>
    <w:rsid w:val="00682C69"/>
    <w:rsid w:val="006C7DCD"/>
    <w:rsid w:val="006D2635"/>
    <w:rsid w:val="006D779C"/>
    <w:rsid w:val="006E4F63"/>
    <w:rsid w:val="006E729E"/>
    <w:rsid w:val="006F47B0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517"/>
    <w:rsid w:val="009976D9"/>
    <w:rsid w:val="00997A3E"/>
    <w:rsid w:val="009A12D5"/>
    <w:rsid w:val="009A4EA3"/>
    <w:rsid w:val="009A523F"/>
    <w:rsid w:val="009A55DC"/>
    <w:rsid w:val="009C220D"/>
    <w:rsid w:val="00A211B2"/>
    <w:rsid w:val="00A2727E"/>
    <w:rsid w:val="00A35524"/>
    <w:rsid w:val="00A37D75"/>
    <w:rsid w:val="00A60C9E"/>
    <w:rsid w:val="00A74F99"/>
    <w:rsid w:val="00A82BA3"/>
    <w:rsid w:val="00A94ACC"/>
    <w:rsid w:val="00AA2EA7"/>
    <w:rsid w:val="00AE6FA4"/>
    <w:rsid w:val="00B030EA"/>
    <w:rsid w:val="00B03907"/>
    <w:rsid w:val="00B11811"/>
    <w:rsid w:val="00B311E1"/>
    <w:rsid w:val="00B46111"/>
    <w:rsid w:val="00B4735C"/>
    <w:rsid w:val="00B55323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142B"/>
    <w:rsid w:val="00DA2818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6264"/>
    <w:rsid w:val="00F7647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DLAB-P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\Users\3DLAB-PC\AppData\Roaming\Microsoft\Templates\Employment application (online).dotx</Template>
  <TotalTime>2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Employment application</vt:lpstr>
      <vt:lpstr>    Internship Applicant Information</vt:lpstr>
      <vt:lpstr>    Education</vt:lpstr>
      <vt:lpstr>    Please list three professional references.</vt:lpstr>
      <vt:lpstr>    Previous Employment</vt:lpstr>
      <vt:lpstr>    Disclaimer and Signature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3DLAB-PC</dc:creator>
  <cp:keywords/>
  <cp:lastModifiedBy>Travis Singleton</cp:lastModifiedBy>
  <cp:revision>2</cp:revision>
  <cp:lastPrinted>2002-05-23T18:14:00Z</cp:lastPrinted>
  <dcterms:created xsi:type="dcterms:W3CDTF">2017-10-09T20:51:00Z</dcterms:created>
  <dcterms:modified xsi:type="dcterms:W3CDTF">2017-10-09T20:51:00Z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